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DC7EDF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E333E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BE333E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E333E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E333E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BE333E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BE333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BE333E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BE333E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76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5B2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Информатика</w:t>
      </w: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BE333E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D06141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BE333E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Составители: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7D17BE" w:rsidRPr="00D06141" w:rsidRDefault="0000340A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iCs/>
          <w:sz w:val="28"/>
          <w:szCs w:val="28"/>
        </w:rPr>
        <w:t>К.п.н., профессор</w:t>
      </w:r>
      <w:r w:rsidR="007D17BE" w:rsidRPr="00D0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6141">
        <w:rPr>
          <w:rFonts w:ascii="Times New Roman" w:hAnsi="Times New Roman" w:cs="Times New Roman"/>
          <w:iCs/>
          <w:sz w:val="28"/>
          <w:szCs w:val="28"/>
        </w:rPr>
        <w:t>О.Н.Лучко</w:t>
      </w:r>
      <w:r w:rsidR="007D17BE" w:rsidRPr="00D0614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  <w:lang w:eastAsia="en-US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Программа </w:t>
      </w:r>
      <w:r w:rsidR="00176244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практической подготовки в форме </w:t>
      </w: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производственной практики одобрена на заседании кафедры </w:t>
      </w:r>
      <w:r w:rsidRPr="00D06141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D17BE" w:rsidRPr="00D06141" w:rsidRDefault="005C5353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Протокол от  2</w:t>
      </w:r>
      <w:r w:rsidR="00D06141"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>6.03. 2021</w:t>
      </w: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г.  №  8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Зав. кафедрой  </w:t>
      </w:r>
      <w:r w:rsidR="00D06141" w:rsidRPr="00D06141">
        <w:rPr>
          <w:rFonts w:ascii="Times New Roman" w:hAnsi="Times New Roman" w:cs="Times New Roman"/>
          <w:iCs/>
          <w:sz w:val="28"/>
          <w:szCs w:val="28"/>
        </w:rPr>
        <w:t xml:space="preserve">д.п.н., профессор Е.В.Лопанова </w:t>
      </w:r>
    </w:p>
    <w:p w:rsidR="007D17BE" w:rsidRPr="00D06141" w:rsidRDefault="007D17BE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E15" w:rsidRPr="00BE333E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14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D6571F" w:rsidRPr="00D06141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9D14C5" w:rsidRPr="00D0614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D6571F" w:rsidRPr="00D06141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D657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BE3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BE333E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E333E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BE333E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BE333E">
        <w:rPr>
          <w:rFonts w:ascii="Times New Roman" w:hAnsi="Times New Roman" w:cs="Times New Roman"/>
          <w:sz w:val="28"/>
          <w:szCs w:val="28"/>
        </w:rPr>
        <w:t>Содержание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BE333E">
        <w:rPr>
          <w:rFonts w:ascii="Times New Roman" w:hAnsi="Times New Roman" w:cs="Times New Roman"/>
          <w:sz w:val="28"/>
          <w:szCs w:val="28"/>
        </w:rPr>
        <w:t>(</w:t>
      </w:r>
      <w:r w:rsidR="007B7D0C" w:rsidRPr="00BE333E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BE333E">
        <w:rPr>
          <w:rFonts w:ascii="Times New Roman" w:hAnsi="Times New Roman" w:cs="Times New Roman"/>
          <w:sz w:val="28"/>
          <w:szCs w:val="28"/>
        </w:rPr>
        <w:t>)</w:t>
      </w:r>
    </w:p>
    <w:p w:rsidR="00706A9C" w:rsidRPr="00BE333E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BE333E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(</w:t>
      </w:r>
      <w:r w:rsidR="007B7D0C" w:rsidRPr="00BE333E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BE333E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BE333E" w:rsidRDefault="00C15FBE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BE333E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BE333E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33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1F097F" w:rsidRDefault="00176244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D6571F">
        <w:rPr>
          <w:rFonts w:ascii="Times New Roman" w:hAnsi="Times New Roman" w:cs="Times New Roman"/>
          <w:sz w:val="28"/>
          <w:szCs w:val="28"/>
        </w:rPr>
        <w:t xml:space="preserve"> подготовки 44.03.01.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="00D6571F">
        <w:rPr>
          <w:rFonts w:ascii="Times New Roman" w:hAnsi="Times New Roman" w:cs="Times New Roman"/>
          <w:sz w:val="28"/>
          <w:szCs w:val="28"/>
        </w:rPr>
        <w:t>Производственная практика (</w:t>
      </w:r>
      <w:r w:rsidR="001F097F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D6571F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D06141" w:rsidRPr="00D06141" w:rsidRDefault="00D06141" w:rsidP="00D061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</w:t>
      </w:r>
      <w:r w:rsidRPr="00D06141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D06141">
        <w:rPr>
          <w:rFonts w:ascii="Times New Roman" w:eastAsia="Courier New" w:hAnsi="Times New Roman" w:cs="Times New Roman"/>
          <w:sz w:val="28"/>
          <w:szCs w:val="28"/>
          <w:lang w:bidi="ru-RU"/>
        </w:rPr>
        <w:t>Информатика</w:t>
      </w:r>
      <w:r w:rsidRPr="00D0614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06141" w:rsidRDefault="00D06141" w:rsidP="00D06141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D06141" w:rsidRPr="00D06141" w:rsidRDefault="00D06141" w:rsidP="00D0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41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1F097F" w:rsidRPr="00BE333E" w:rsidRDefault="00176244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роизводственная практика (педагогическая практика)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(педагогической практики) происходит закрепление знаний по естественнонаучным и педагогическим дисциплинам, изучаемым в </w:t>
      </w:r>
      <w:r w:rsidR="001F097F"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учебным планом по направлению </w:t>
      </w:r>
      <w:r w:rsidR="00D6571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C397A">
        <w:rPr>
          <w:rFonts w:ascii="Times New Roman" w:hAnsi="Times New Roman" w:cs="Times New Roman"/>
          <w:sz w:val="28"/>
          <w:szCs w:val="28"/>
        </w:rPr>
        <w:t xml:space="preserve">44.03.01 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>, 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C17903" w:rsidRPr="00BE333E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BE333E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BE333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003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624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76244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7B7D0C" w:rsidRPr="00BE33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03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BE333E">
        <w:rPr>
          <w:rFonts w:ascii="Times New Roman" w:hAnsi="Times New Roman"/>
          <w:sz w:val="28"/>
          <w:szCs w:val="28"/>
        </w:rPr>
        <w:t xml:space="preserve">изучить виды деятельности учителя по </w:t>
      </w:r>
      <w:r w:rsidR="001F097F" w:rsidRPr="00BE333E">
        <w:rPr>
          <w:rFonts w:ascii="Times New Roman" w:hAnsi="Times New Roman"/>
          <w:sz w:val="28"/>
          <w:szCs w:val="28"/>
        </w:rPr>
        <w:t xml:space="preserve">учебному </w:t>
      </w:r>
      <w:r w:rsidR="007B7D0C" w:rsidRPr="00BE333E">
        <w:rPr>
          <w:rFonts w:ascii="Times New Roman" w:hAnsi="Times New Roman"/>
          <w:sz w:val="28"/>
          <w:szCs w:val="28"/>
        </w:rPr>
        <w:t xml:space="preserve">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FD0D1F">
        <w:rPr>
          <w:rFonts w:ascii="Times New Roman" w:hAnsi="Times New Roman"/>
          <w:sz w:val="28"/>
          <w:szCs w:val="28"/>
        </w:rPr>
        <w:t>Информати</w:t>
      </w:r>
      <w:r w:rsidR="00F255B2">
        <w:rPr>
          <w:rFonts w:ascii="Times New Roman" w:hAnsi="Times New Roman"/>
          <w:sz w:val="28"/>
          <w:szCs w:val="28"/>
        </w:rPr>
        <w:t>ка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="007B7D0C" w:rsidRPr="00BE333E">
        <w:rPr>
          <w:rFonts w:ascii="Times New Roman" w:hAnsi="Times New Roman"/>
          <w:sz w:val="28"/>
          <w:szCs w:val="28"/>
        </w:rPr>
        <w:t xml:space="preserve">, выявить специфику </w:t>
      </w:r>
      <w:r w:rsidR="001F097F" w:rsidRPr="00BE333E">
        <w:rPr>
          <w:rFonts w:ascii="Times New Roman" w:hAnsi="Times New Roman"/>
          <w:sz w:val="28"/>
          <w:szCs w:val="28"/>
        </w:rPr>
        <w:t xml:space="preserve">его </w:t>
      </w:r>
      <w:r w:rsidR="007B7D0C" w:rsidRPr="00BE333E">
        <w:rPr>
          <w:rFonts w:ascii="Times New Roman" w:hAnsi="Times New Roman"/>
          <w:sz w:val="28"/>
          <w:szCs w:val="28"/>
        </w:rPr>
        <w:t xml:space="preserve">работы, </w:t>
      </w:r>
      <w:r w:rsidR="001F097F" w:rsidRPr="00BE333E">
        <w:rPr>
          <w:rFonts w:ascii="Times New Roman" w:hAnsi="Times New Roman"/>
          <w:sz w:val="28"/>
          <w:szCs w:val="28"/>
        </w:rPr>
        <w:t>актуализировать</w:t>
      </w:r>
      <w:r w:rsidR="007B7D0C" w:rsidRPr="00BE333E">
        <w:rPr>
          <w:rFonts w:ascii="Times New Roman" w:hAnsi="Times New Roman"/>
          <w:sz w:val="28"/>
          <w:szCs w:val="28"/>
        </w:rPr>
        <w:t xml:space="preserve"> теоретические знания при решении педагогических задач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897DD5" w:rsidRPr="00BE333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33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17624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76244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E333E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F255B2">
        <w:rPr>
          <w:rFonts w:ascii="Times New Roman" w:hAnsi="Times New Roman"/>
          <w:sz w:val="28"/>
          <w:szCs w:val="28"/>
        </w:rPr>
        <w:t>Информатика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Pr="00BE333E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1F097F" w:rsidRPr="00BE333E">
        <w:rPr>
          <w:rFonts w:ascii="Times New Roman" w:hAnsi="Times New Roman"/>
          <w:sz w:val="28"/>
          <w:szCs w:val="28"/>
        </w:rPr>
        <w:t>й</w:t>
      </w:r>
      <w:r w:rsidR="0000340A">
        <w:rPr>
          <w:rFonts w:ascii="Times New Roman" w:hAnsi="Times New Roman"/>
          <w:sz w:val="28"/>
          <w:szCs w:val="28"/>
        </w:rPr>
        <w:t xml:space="preserve">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D6571F" w:rsidRDefault="007B7D0C" w:rsidP="00D657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нормативно-правовой документации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, на базе которого организовано прохождение практики;</w:t>
      </w:r>
    </w:p>
    <w:p w:rsidR="007E46EE" w:rsidRPr="00BE333E" w:rsidRDefault="007B7D0C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выявление специфики деятельности учителя </w:t>
      </w:r>
      <w:r w:rsidR="00E0067E">
        <w:rPr>
          <w:rFonts w:ascii="Times New Roman" w:hAnsi="Times New Roman"/>
          <w:sz w:val="28"/>
          <w:szCs w:val="28"/>
        </w:rPr>
        <w:t>образовательной организации</w:t>
      </w:r>
      <w:r w:rsidR="001F097F" w:rsidRPr="00BE333E">
        <w:rPr>
          <w:rFonts w:ascii="Times New Roman" w:hAnsi="Times New Roman"/>
          <w:sz w:val="28"/>
          <w:szCs w:val="28"/>
        </w:rPr>
        <w:t>;</w:t>
      </w:r>
    </w:p>
    <w:p w:rsidR="001F097F" w:rsidRPr="00BE333E" w:rsidRDefault="001F097F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приобретение начального опыта практической педагогической деятельности.</w:t>
      </w:r>
    </w:p>
    <w:p w:rsidR="00C17903" w:rsidRPr="00BE333E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2B348D" w:rsidRPr="00BE333E" w:rsidRDefault="002B348D" w:rsidP="00437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3E">
        <w:rPr>
          <w:b/>
          <w:bCs/>
          <w:sz w:val="28"/>
          <w:szCs w:val="28"/>
        </w:rPr>
        <w:br w:type="page"/>
      </w:r>
    </w:p>
    <w:p w:rsidR="00C17903" w:rsidRPr="00BE333E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bCs/>
          <w:color w:val="auto"/>
          <w:sz w:val="28"/>
          <w:szCs w:val="28"/>
        </w:rPr>
        <w:lastRenderedPageBreak/>
        <w:t>1.</w:t>
      </w:r>
      <w:r w:rsidR="007D17BE">
        <w:rPr>
          <w:b/>
          <w:bCs/>
          <w:color w:val="auto"/>
          <w:sz w:val="28"/>
          <w:szCs w:val="28"/>
        </w:rPr>
        <w:t>1</w:t>
      </w:r>
      <w:r w:rsidR="00C17903" w:rsidRPr="00BE333E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176244" w:rsidRPr="00176244">
        <w:rPr>
          <w:b/>
          <w:bCs/>
          <w:color w:val="auto"/>
          <w:sz w:val="28"/>
          <w:szCs w:val="28"/>
        </w:rPr>
        <w:t>практической подготовки обучающихся в форме производственной практики (</w:t>
      </w:r>
      <w:r w:rsidR="00176244">
        <w:rPr>
          <w:b/>
          <w:bCs/>
          <w:color w:val="auto"/>
          <w:sz w:val="28"/>
          <w:szCs w:val="28"/>
        </w:rPr>
        <w:t>педагогическая практика</w:t>
      </w:r>
      <w:r w:rsidR="00176244" w:rsidRPr="00176244">
        <w:rPr>
          <w:b/>
          <w:bCs/>
          <w:color w:val="auto"/>
          <w:sz w:val="28"/>
          <w:szCs w:val="28"/>
        </w:rPr>
        <w:t>)</w:t>
      </w:r>
      <w:r w:rsidR="00176244">
        <w:rPr>
          <w:b/>
          <w:bCs/>
          <w:color w:val="auto"/>
          <w:sz w:val="28"/>
          <w:szCs w:val="28"/>
        </w:rPr>
        <w:t>.</w:t>
      </w:r>
    </w:p>
    <w:p w:rsidR="00C17903" w:rsidRPr="00BE333E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стационарный</w:t>
      </w:r>
      <w:r w:rsidR="000C397A">
        <w:rPr>
          <w:rFonts w:ascii="Times New Roman" w:hAnsi="Times New Roman"/>
          <w:sz w:val="28"/>
          <w:szCs w:val="28"/>
        </w:rPr>
        <w:t xml:space="preserve"> – проводится в Ч</w:t>
      </w:r>
      <w:r w:rsidRPr="00BE333E">
        <w:rPr>
          <w:rFonts w:ascii="Times New Roman" w:hAnsi="Times New Roman"/>
          <w:sz w:val="28"/>
          <w:szCs w:val="28"/>
        </w:rPr>
        <w:t>У</w:t>
      </w:r>
      <w:r w:rsidR="000C397A">
        <w:rPr>
          <w:rFonts w:ascii="Times New Roman" w:hAnsi="Times New Roman"/>
          <w:sz w:val="28"/>
          <w:szCs w:val="28"/>
        </w:rPr>
        <w:t>ОО</w:t>
      </w:r>
      <w:r w:rsidRPr="00BE333E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Производственную практику (</w:t>
      </w:r>
      <w:r w:rsidR="00286344" w:rsidRPr="00BE333E">
        <w:rPr>
          <w:color w:val="auto"/>
          <w:sz w:val="28"/>
          <w:szCs w:val="28"/>
        </w:rPr>
        <w:t>педагогическую практику</w:t>
      </w:r>
      <w:r w:rsidRPr="00BE333E">
        <w:rPr>
          <w:rFonts w:eastAsia="Calibri"/>
          <w:color w:val="auto"/>
          <w:sz w:val="28"/>
          <w:szCs w:val="28"/>
          <w:lang w:eastAsia="en-US"/>
        </w:rPr>
        <w:t>)</w:t>
      </w:r>
      <w:r w:rsidRPr="00BE333E">
        <w:rPr>
          <w:color w:val="auto"/>
          <w:sz w:val="28"/>
          <w:szCs w:val="28"/>
        </w:rPr>
        <w:t xml:space="preserve"> бакалавры проходят в образовательных организациях.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обучающегося.</w:t>
      </w:r>
    </w:p>
    <w:p w:rsidR="0007650C" w:rsidRPr="00BE333E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BE333E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рограммы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BE333E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BE333E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BE333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BE333E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BE3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176244" w:rsidRPr="00176244" w:rsidRDefault="00706A9C" w:rsidP="00176244">
      <w:pPr>
        <w:pStyle w:val="221"/>
        <w:jc w:val="center"/>
        <w:rPr>
          <w:b/>
          <w:bCs/>
          <w:i/>
          <w:sz w:val="28"/>
          <w:szCs w:val="28"/>
        </w:rPr>
      </w:pPr>
      <w:bookmarkStart w:id="1" w:name="bookmark8"/>
      <w:r w:rsidRPr="00BE333E">
        <w:rPr>
          <w:i/>
          <w:sz w:val="28"/>
          <w:szCs w:val="28"/>
        </w:rPr>
        <w:lastRenderedPageBreak/>
        <w:t xml:space="preserve">Организация </w:t>
      </w:r>
      <w:bookmarkEnd w:id="1"/>
      <w:r w:rsidR="00176244" w:rsidRPr="00176244">
        <w:rPr>
          <w:bCs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</w:p>
    <w:p w:rsidR="00817CC3" w:rsidRPr="00BE333E" w:rsidRDefault="00817C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Производственная практика (Педагогическая практика) обучающихся проходит в соответствии с учебным планом в течение 4 недель.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BE333E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BE333E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BE333E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BE333E" w:rsidRDefault="00286344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BE333E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Pr="00BE333E">
        <w:rPr>
          <w:rFonts w:ascii="Times New Roman" w:hAnsi="Times New Roman" w:cs="Times New Roman"/>
          <w:bCs/>
          <w:sz w:val="28"/>
          <w:szCs w:val="28"/>
        </w:rPr>
        <w:t>:</w:t>
      </w:r>
      <w:r w:rsidR="0000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BE333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учителя с базовым профессиональным образованием, соответствующем профилю. Руководитель практики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</w:t>
      </w:r>
      <w:r w:rsidRPr="00BE333E">
        <w:rPr>
          <w:rFonts w:ascii="Times New Roman" w:hAnsi="Times New Roman" w:cs="Times New Roman"/>
          <w:sz w:val="28"/>
          <w:szCs w:val="28"/>
        </w:rPr>
        <w:t>рактики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1F097F" w:rsidRPr="00BE333E" w:rsidRDefault="001F097F" w:rsidP="001F097F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BE333E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</w:t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1F097F" w:rsidRPr="00BE333E" w:rsidRDefault="001F097F" w:rsidP="001F097F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BE333E" w:rsidRDefault="00817CC3" w:rsidP="001F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76244">
      <w:pPr>
        <w:pStyle w:val="310"/>
        <w:ind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 xml:space="preserve">Подведение итогов </w:t>
      </w:r>
      <w:r w:rsidR="00176244" w:rsidRPr="00176244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="00176244">
        <w:rPr>
          <w:b w:val="0"/>
          <w:i/>
          <w:sz w:val="28"/>
          <w:szCs w:val="28"/>
        </w:rPr>
        <w:t>.</w:t>
      </w:r>
    </w:p>
    <w:p w:rsidR="00AC235A" w:rsidRPr="00BE333E" w:rsidRDefault="00176244" w:rsidP="001F097F">
      <w:pPr>
        <w:pStyle w:val="310"/>
        <w:numPr>
          <w:ilvl w:val="2"/>
          <w:numId w:val="5"/>
        </w:numPr>
        <w:spacing w:line="240" w:lineRule="auto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1F097F" w:rsidRPr="00BE333E" w:rsidRDefault="001F097F" w:rsidP="001F097F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BE333E" w:rsidRDefault="00AC235A" w:rsidP="001F0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BE333E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BE333E" w:rsidRDefault="001F097F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BE333E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BE333E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BE333E" w:rsidRDefault="002B348D" w:rsidP="001F097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176244" w:rsidRDefault="00706A9C" w:rsidP="00176244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sz w:val="28"/>
          <w:szCs w:val="28"/>
        </w:rPr>
        <w:t xml:space="preserve">2. Содержание </w:t>
      </w:r>
      <w:r w:rsidR="00176244" w:rsidRPr="00176244">
        <w:rPr>
          <w:b/>
          <w:bCs/>
          <w:color w:val="auto"/>
          <w:sz w:val="28"/>
          <w:szCs w:val="28"/>
        </w:rPr>
        <w:t>практической подготовки обучающихся в форме производственной практики (</w:t>
      </w:r>
      <w:r w:rsidR="00176244">
        <w:rPr>
          <w:b/>
          <w:bCs/>
          <w:color w:val="auto"/>
          <w:sz w:val="28"/>
          <w:szCs w:val="28"/>
        </w:rPr>
        <w:t>педагогическая практика</w:t>
      </w:r>
      <w:r w:rsidR="00176244" w:rsidRPr="00176244">
        <w:rPr>
          <w:b/>
          <w:bCs/>
          <w:color w:val="auto"/>
          <w:sz w:val="28"/>
          <w:szCs w:val="28"/>
        </w:rPr>
        <w:t>)</w:t>
      </w:r>
    </w:p>
    <w:p w:rsidR="00706A9C" w:rsidRPr="00BE333E" w:rsidRDefault="00706A9C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BE333E" w:rsidRDefault="00817CC3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По прибытии на место практики </w:t>
      </w:r>
      <w:r w:rsidR="008F630B" w:rsidRPr="00BE333E">
        <w:rPr>
          <w:sz w:val="28"/>
          <w:szCs w:val="28"/>
        </w:rPr>
        <w:t xml:space="preserve">студент </w:t>
      </w:r>
      <w:r w:rsidRPr="00BE333E">
        <w:rPr>
          <w:sz w:val="28"/>
          <w:szCs w:val="28"/>
        </w:rPr>
        <w:t>должен в первую очередь</w:t>
      </w:r>
      <w:r w:rsidR="0072640F" w:rsidRPr="00BE333E">
        <w:rPr>
          <w:sz w:val="28"/>
          <w:szCs w:val="28"/>
        </w:rPr>
        <w:t xml:space="preserve"> пройти инструктаж по технике безопасности</w:t>
      </w:r>
      <w:r w:rsidR="00C1317F" w:rsidRPr="00BE333E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BE333E">
        <w:rPr>
          <w:sz w:val="28"/>
          <w:szCs w:val="28"/>
        </w:rPr>
        <w:t xml:space="preserve"> и в совместном графике (</w:t>
      </w:r>
      <w:r w:rsidR="001E0232" w:rsidRPr="00BE333E">
        <w:rPr>
          <w:sz w:val="28"/>
          <w:szCs w:val="28"/>
        </w:rPr>
        <w:t>П</w:t>
      </w:r>
      <w:r w:rsidR="00163D3F" w:rsidRPr="00BE333E">
        <w:rPr>
          <w:sz w:val="28"/>
          <w:szCs w:val="28"/>
        </w:rPr>
        <w:t>риложение 6</w:t>
      </w:r>
      <w:r w:rsidR="00C1317F" w:rsidRPr="00BE333E">
        <w:rPr>
          <w:sz w:val="28"/>
          <w:szCs w:val="28"/>
        </w:rPr>
        <w:t>)</w:t>
      </w:r>
      <w:r w:rsidR="00163D3F" w:rsidRPr="00BE333E">
        <w:rPr>
          <w:sz w:val="28"/>
          <w:szCs w:val="28"/>
        </w:rPr>
        <w:t>)</w:t>
      </w:r>
      <w:r w:rsidR="0072640F" w:rsidRPr="00BE333E">
        <w:rPr>
          <w:sz w:val="28"/>
          <w:szCs w:val="28"/>
        </w:rPr>
        <w:t>, затем</w:t>
      </w:r>
    </w:p>
    <w:p w:rsidR="00817CC3" w:rsidRPr="00BE333E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- </w:t>
      </w:r>
      <w:r w:rsidR="00817CC3" w:rsidRPr="00BE333E">
        <w:rPr>
          <w:sz w:val="28"/>
          <w:szCs w:val="28"/>
        </w:rPr>
        <w:t xml:space="preserve">ознакомиться с особенностями организации - базы практики, </w:t>
      </w:r>
      <w:bookmarkEnd w:id="2"/>
      <w:r w:rsidR="00817CC3" w:rsidRPr="00BE333E">
        <w:rPr>
          <w:sz w:val="28"/>
          <w:szCs w:val="28"/>
        </w:rPr>
        <w:t xml:space="preserve">с </w:t>
      </w:r>
      <w:r w:rsidR="00E061B1" w:rsidRPr="00BE333E">
        <w:rPr>
          <w:sz w:val="28"/>
          <w:szCs w:val="28"/>
        </w:rPr>
        <w:t>нормативными</w:t>
      </w:r>
      <w:r w:rsidR="00817CC3" w:rsidRPr="00BE333E">
        <w:rPr>
          <w:sz w:val="28"/>
          <w:szCs w:val="28"/>
        </w:rPr>
        <w:t xml:space="preserve"> документами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BE333E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BE333E">
        <w:rPr>
          <w:color w:val="auto"/>
          <w:sz w:val="28"/>
          <w:szCs w:val="28"/>
        </w:rPr>
        <w:t>.</w:t>
      </w:r>
    </w:p>
    <w:p w:rsidR="00817CC3" w:rsidRPr="00BE333E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 соответствии с учебным планом </w:t>
      </w:r>
      <w:r w:rsidR="007B7D0C" w:rsidRPr="00BE333E">
        <w:rPr>
          <w:color w:val="auto"/>
          <w:sz w:val="28"/>
          <w:szCs w:val="28"/>
        </w:rPr>
        <w:t>Педагогическая практика</w:t>
      </w:r>
      <w:r w:rsidR="0000340A">
        <w:rPr>
          <w:color w:val="auto"/>
          <w:sz w:val="28"/>
          <w:szCs w:val="28"/>
        </w:rPr>
        <w:t xml:space="preserve"> </w:t>
      </w:r>
      <w:r w:rsidRPr="00BE333E">
        <w:rPr>
          <w:color w:val="auto"/>
          <w:sz w:val="28"/>
          <w:szCs w:val="28"/>
        </w:rPr>
        <w:t>включает следующие разделы:</w:t>
      </w:r>
    </w:p>
    <w:p w:rsidR="00F3369E" w:rsidRPr="00BE333E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33E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BE333E" w:rsidRDefault="00E061B1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BE333E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="00817CC3" w:rsidRPr="00BE333E">
        <w:rPr>
          <w:rFonts w:ascii="Times New Roman" w:hAnsi="Times New Roman" w:cs="Times New Roman"/>
          <w:i/>
          <w:sz w:val="28"/>
          <w:szCs w:val="28"/>
        </w:rPr>
        <w:t>.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BE33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BE333E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плана работы с классным руководителем на период 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педагогической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BE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BE333E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педагога,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стандартами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подготовки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выпускников.  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BE33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E061B1" w:rsidRPr="00BE333E">
        <w:rPr>
          <w:rFonts w:ascii="Times New Roman" w:hAnsi="Times New Roman" w:cs="Times New Roman"/>
          <w:sz w:val="28"/>
          <w:szCs w:val="28"/>
        </w:rPr>
        <w:t xml:space="preserve">занятия учителя </w:t>
      </w:r>
      <w:r w:rsidR="00F255B2">
        <w:rPr>
          <w:rFonts w:ascii="Times New Roman" w:hAnsi="Times New Roman" w:cs="Times New Roman"/>
          <w:sz w:val="28"/>
          <w:szCs w:val="28"/>
        </w:rPr>
        <w:t>информатики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E061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BE333E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и проведение уроков по </w:t>
      </w:r>
      <w:r w:rsidR="00FD0D1F"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</w:p>
    <w:p w:rsidR="00E061B1" w:rsidRPr="00BE333E" w:rsidRDefault="00E061B1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Изучить опыт работы преподавателя по реализации образовательных технологий в процессе обучения дисциплине. Подготовить методические материалы. Провести уроки по учебной дисциплине «</w:t>
      </w:r>
      <w:r w:rsidR="00F255B2">
        <w:rPr>
          <w:rFonts w:ascii="Times New Roman" w:hAnsi="Times New Roman" w:cs="Times New Roman"/>
          <w:sz w:val="28"/>
          <w:szCs w:val="28"/>
        </w:rPr>
        <w:t>Информатика</w:t>
      </w:r>
      <w:r w:rsidRPr="00BE333E">
        <w:rPr>
          <w:rFonts w:ascii="Times New Roman" w:hAnsi="Times New Roman" w:cs="Times New Roman"/>
          <w:sz w:val="28"/>
          <w:szCs w:val="28"/>
        </w:rPr>
        <w:t>».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6. </w:t>
      </w:r>
      <w:r w:rsidRPr="00BE333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воспитательного мероприятия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Провести мероприятие в соответствии с планом воспитательной работы класса.</w:t>
      </w:r>
    </w:p>
    <w:p w:rsidR="00B47023" w:rsidRPr="00BE333E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BE333E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176244" w:rsidRPr="00176244" w:rsidRDefault="00AB3CE8" w:rsidP="00176244">
      <w:pPr>
        <w:pStyle w:val="1"/>
        <w:jc w:val="center"/>
        <w:rPr>
          <w:rFonts w:ascii="Times New Roman" w:eastAsia="Times New Roman" w:hAnsi="Times New Roman" w:cs="Times New Roman"/>
          <w:color w:val="auto"/>
          <w:spacing w:val="2"/>
        </w:rPr>
      </w:pPr>
      <w:r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176244" w:rsidRPr="00176244">
        <w:rPr>
          <w:rFonts w:ascii="Times New Roman" w:eastAsia="Times New Roman" w:hAnsi="Times New Roman" w:cs="Times New Roman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</w:t>
      </w:r>
    </w:p>
    <w:p w:rsidR="004D24D3" w:rsidRPr="007D17BE" w:rsidRDefault="004D24D3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</w:p>
    <w:p w:rsidR="0083414A" w:rsidRPr="00BE333E" w:rsidRDefault="0083414A" w:rsidP="0083414A">
      <w:pPr>
        <w:rPr>
          <w:rFonts w:ascii="Times New Roman" w:hAnsi="Times New Roman" w:cs="Times New Roman"/>
          <w:sz w:val="28"/>
          <w:szCs w:val="28"/>
        </w:rPr>
      </w:pPr>
    </w:p>
    <w:p w:rsidR="0070558D" w:rsidRPr="00BE333E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BE333E" w:rsidRDefault="0070558D" w:rsidP="0000340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BE333E" w:rsidRDefault="0070558D" w:rsidP="0000340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титульный лист (приложение 1)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содержание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тематические разделы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заключение</w:t>
      </w:r>
    </w:p>
    <w:p w:rsidR="008F630B" w:rsidRPr="00BE333E" w:rsidRDefault="008F630B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список литературы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приложения.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rStyle w:val="a8"/>
          <w:color w:val="auto"/>
          <w:sz w:val="28"/>
          <w:szCs w:val="28"/>
        </w:rPr>
        <w:t>Содержание</w:t>
      </w:r>
      <w:r w:rsidRPr="00BE33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Во</w:t>
      </w:r>
      <w:r w:rsidRPr="00BE333E">
        <w:rPr>
          <w:rStyle w:val="a8"/>
          <w:color w:val="auto"/>
          <w:sz w:val="28"/>
          <w:szCs w:val="28"/>
        </w:rPr>
        <w:t xml:space="preserve"> введении</w:t>
      </w:r>
      <w:r w:rsidRPr="00BE333E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BE333E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BE333E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BE333E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BE333E">
        <w:rPr>
          <w:rStyle w:val="40"/>
          <w:rFonts w:eastAsiaTheme="minorEastAsia"/>
          <w:sz w:val="28"/>
          <w:szCs w:val="28"/>
        </w:rPr>
        <w:t>В</w:t>
      </w:r>
      <w:r w:rsidR="0000340A">
        <w:rPr>
          <w:rStyle w:val="40"/>
          <w:rFonts w:eastAsiaTheme="minorEastAsia"/>
          <w:sz w:val="28"/>
          <w:szCs w:val="28"/>
        </w:rPr>
        <w:t xml:space="preserve"> </w:t>
      </w:r>
      <w:r w:rsidRPr="00BE333E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BE333E">
        <w:rPr>
          <w:sz w:val="28"/>
          <w:szCs w:val="28"/>
        </w:rPr>
        <w:t>: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 классного  руководителя,  планы  воспитательной работы  школы,  класса. 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BE333E">
        <w:rPr>
          <w:rFonts w:ascii="Times New Roman" w:hAnsi="Times New Roman" w:cs="Times New Roman"/>
          <w:sz w:val="28"/>
          <w:szCs w:val="28"/>
        </w:rPr>
        <w:t xml:space="preserve">документация, используемая в работе учителя ОУ.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- </w:t>
      </w:r>
      <w:r w:rsidRPr="00BE333E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BE333E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BE333E">
        <w:rPr>
          <w:rFonts w:ascii="Times New Roman" w:hAnsi="Times New Roman" w:cs="Times New Roman"/>
          <w:sz w:val="28"/>
          <w:szCs w:val="28"/>
        </w:rPr>
        <w:t>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BE333E">
        <w:rPr>
          <w:rFonts w:ascii="Times New Roman" w:hAnsi="Times New Roman" w:cs="Times New Roman"/>
          <w:sz w:val="28"/>
          <w:szCs w:val="28"/>
        </w:rPr>
        <w:t>ов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</w:t>
      </w:r>
      <w:r w:rsidR="0000340A">
        <w:rPr>
          <w:rFonts w:ascii="Times New Roman" w:hAnsi="Times New Roman" w:cs="Times New Roman"/>
          <w:sz w:val="28"/>
          <w:szCs w:val="28"/>
        </w:rPr>
        <w:t>информатике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E061B1" w:rsidRPr="00BE333E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3773" w:rsidRPr="00BE333E">
        <w:rPr>
          <w:rFonts w:ascii="Times New Roman" w:hAnsi="Times New Roman" w:cs="Times New Roman"/>
          <w:sz w:val="28"/>
          <w:szCs w:val="28"/>
        </w:rPr>
        <w:t>й.</w:t>
      </w:r>
    </w:p>
    <w:p w:rsidR="00AB3CE8" w:rsidRPr="00BE333E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BE33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AE2B11" w:rsidRPr="00BE333E" w:rsidRDefault="00AE2B11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AE2B11" w:rsidRPr="00BE333E" w:rsidRDefault="00192FC2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BE333E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BE333E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BE333E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BE333E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BE333E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7A2919" w:rsidRPr="00BE333E" w:rsidRDefault="00192FC2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8.4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TgwIAABE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" stroked="f">
            <v:textbox>
              <w:txbxContent>
                <w:p w:rsidR="007D17BE" w:rsidRPr="00E86BF3" w:rsidRDefault="007D17BE" w:rsidP="00003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D17BE" w:rsidRPr="00E86BF3" w:rsidRDefault="007D17BE" w:rsidP="000034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034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7D17BE" w:rsidRPr="00AE2B11" w:rsidRDefault="007D17BE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BE333E" w:rsidRDefault="00A47B74" w:rsidP="007A2919">
      <w:pPr>
        <w:pStyle w:val="af1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>Иванов Иван Иванович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  <w:r w:rsidRPr="00BE333E">
        <w:rPr>
          <w:sz w:val="20"/>
          <w:szCs w:val="20"/>
        </w:rPr>
        <w:t>Фамилия, Имя, Отчество студента (-ки)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F255B2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63666" w:rsidRPr="00BE333E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Инд</w:t>
      </w:r>
      <w:r w:rsidR="00173D11">
        <w:rPr>
          <w:sz w:val="28"/>
          <w:szCs w:val="28"/>
        </w:rPr>
        <w:t xml:space="preserve">ивидуальные задания </w:t>
      </w:r>
      <w:r w:rsidR="00176244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176244" w:rsidRPr="00AC235A">
        <w:rPr>
          <w:sz w:val="28"/>
          <w:szCs w:val="28"/>
        </w:rPr>
        <w:t>:</w:t>
      </w:r>
    </w:p>
    <w:p w:rsidR="00173D11" w:rsidRPr="00BE333E" w:rsidRDefault="00173D11" w:rsidP="006A3773">
      <w:pPr>
        <w:pStyle w:val="af1"/>
        <w:ind w:firstLine="709"/>
        <w:jc w:val="both"/>
        <w:rPr>
          <w:sz w:val="28"/>
          <w:szCs w:val="28"/>
        </w:rPr>
      </w:pPr>
    </w:p>
    <w:p w:rsidR="00390D5C" w:rsidRPr="00173D11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173D11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BE333E">
        <w:rPr>
          <w:rFonts w:ascii="Times New Roman" w:hAnsi="Times New Roman"/>
          <w:sz w:val="28"/>
          <w:szCs w:val="28"/>
        </w:rPr>
        <w:t>документацией, используемой в работе учителя ОУ</w:t>
      </w:r>
      <w:r w:rsidRPr="00BE333E">
        <w:rPr>
          <w:rFonts w:ascii="Times New Roman" w:hAnsi="Times New Roman"/>
          <w:sz w:val="28"/>
          <w:szCs w:val="28"/>
        </w:rPr>
        <w:t xml:space="preserve">. 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Подготовка и проведение уроков по </w:t>
      </w:r>
      <w:r w:rsidR="00F255B2">
        <w:rPr>
          <w:rFonts w:ascii="Times New Roman" w:hAnsi="Times New Roman"/>
          <w:sz w:val="28"/>
          <w:szCs w:val="28"/>
        </w:rPr>
        <w:t>информатике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</w:t>
      </w:r>
      <w:r w:rsidR="00AE2B11" w:rsidRPr="00BE333E">
        <w:rPr>
          <w:rFonts w:ascii="Times New Roman" w:hAnsi="Times New Roman"/>
          <w:sz w:val="28"/>
          <w:szCs w:val="28"/>
        </w:rPr>
        <w:t xml:space="preserve">е воспитательного </w:t>
      </w:r>
      <w:r w:rsidRPr="00BE333E">
        <w:rPr>
          <w:rFonts w:ascii="Times New Roman" w:hAnsi="Times New Roman"/>
          <w:sz w:val="28"/>
          <w:szCs w:val="28"/>
        </w:rPr>
        <w:t>мероприятия.</w:t>
      </w:r>
    </w:p>
    <w:p w:rsidR="006A3773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проведения родительского собрани</w:t>
      </w:r>
      <w:r w:rsidR="00AE2B11" w:rsidRPr="00BE333E">
        <w:rPr>
          <w:rFonts w:ascii="Times New Roman" w:hAnsi="Times New Roman"/>
          <w:sz w:val="28"/>
          <w:szCs w:val="28"/>
        </w:rPr>
        <w:t>я.</w:t>
      </w:r>
    </w:p>
    <w:p w:rsidR="003643E7" w:rsidRPr="00BE333E" w:rsidRDefault="003643E7" w:rsidP="0000340A">
      <w:pPr>
        <w:pStyle w:val="ac"/>
        <w:numPr>
          <w:ilvl w:val="0"/>
          <w:numId w:val="11"/>
        </w:numPr>
        <w:tabs>
          <w:tab w:val="right" w:leader="do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BE333E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3643E7" w:rsidRPr="003643E7" w:rsidRDefault="003643E7" w:rsidP="003643E7">
      <w:pPr>
        <w:tabs>
          <w:tab w:val="right" w:leader="dot" w:pos="28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A2919" w:rsidRPr="00BE333E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BE333E" w:rsidRDefault="007A2919" w:rsidP="006A3773">
      <w:pPr>
        <w:pStyle w:val="af1"/>
        <w:ind w:firstLine="709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7A2919" w:rsidRPr="00BE333E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BE333E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BE333E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176244" w:rsidRPr="00176244" w:rsidRDefault="00176244" w:rsidP="0017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Вид практики:</w:t>
      </w: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176244" w:rsidRPr="00176244" w:rsidRDefault="00176244" w:rsidP="001762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Тип практики: Педагогическая практика</w:t>
      </w: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BE333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4D24D3" w:rsidRPr="00BE333E" w:rsidRDefault="004D24D3" w:rsidP="00176244">
      <w:pPr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Руководитель практики от ОмГА:_____________________________________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BE333E" w:rsidRDefault="00AC235A" w:rsidP="0017624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BE333E" w:rsidRDefault="00AC235A" w:rsidP="0017624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BE333E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BE333E">
        <w:rPr>
          <w:rFonts w:ascii="Times New Roman" w:hAnsi="Times New Roman" w:cs="Times New Roman"/>
          <w:sz w:val="28"/>
          <w:szCs w:val="28"/>
        </w:rPr>
        <w:br/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17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BE333E" w:rsidRDefault="00AC235A" w:rsidP="00AC235A">
      <w:pPr>
        <w:pStyle w:val="213"/>
        <w:pageBreakBefore/>
        <w:ind w:firstLine="0"/>
        <w:jc w:val="right"/>
        <w:rPr>
          <w:bCs/>
        </w:rPr>
      </w:pPr>
      <w:r w:rsidRPr="00BE333E">
        <w:rPr>
          <w:bCs/>
        </w:rPr>
        <w:lastRenderedPageBreak/>
        <w:t>Приложение 3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BE333E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BE333E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BE333E" w:rsidRDefault="00AC235A" w:rsidP="0000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BE333E" w:rsidRDefault="00DD4B97" w:rsidP="00003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</w:t>
      </w:r>
      <w:r w:rsidR="0000340A">
        <w:rPr>
          <w:rFonts w:ascii="Times New Roman" w:hAnsi="Times New Roman" w:cs="Times New Roman"/>
          <w:sz w:val="28"/>
          <w:szCs w:val="28"/>
        </w:rPr>
        <w:t>и</w:t>
      </w:r>
      <w:r w:rsidRPr="00BE333E">
        <w:rPr>
          <w:rFonts w:ascii="Times New Roman" w:hAnsi="Times New Roman" w:cs="Times New Roman"/>
          <w:sz w:val="28"/>
          <w:szCs w:val="28"/>
        </w:rPr>
        <w:t>и_______________________</w:t>
      </w:r>
      <w:r w:rsidR="00AC235A" w:rsidRPr="00BE333E">
        <w:rPr>
          <w:rFonts w:ascii="Times New Roman" w:hAnsi="Times New Roman" w:cs="Times New Roman"/>
          <w:sz w:val="28"/>
          <w:szCs w:val="28"/>
        </w:rPr>
        <w:br w:type="page"/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по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176244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17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176244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BE333E" w:rsidRDefault="00AE2B11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E333E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BE333E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BE333E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F26B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26B51" w:rsidRPr="00F26B51" w:rsidRDefault="00F26B51" w:rsidP="00F2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F26B51" w:rsidRPr="00F26B51" w:rsidRDefault="00F26B51" w:rsidP="00F26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numPr>
          <w:ilvl w:val="0"/>
          <w:numId w:val="1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26B51" w:rsidRPr="00F26B51" w:rsidRDefault="00F26B51" w:rsidP="00F26B51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26B51" w:rsidRPr="00F26B51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F26B51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26B5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26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F26B51" w:rsidRPr="00F26B51" w:rsidRDefault="00F26B51" w:rsidP="00F26B51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6141" w:rsidRDefault="00D0614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BE333E" w:rsidRDefault="00D0614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DCD" w:rsidRPr="00BE333E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«</w:t>
      </w:r>
      <w:r w:rsidRPr="00BE333E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6244" w:rsidRDefault="00176244" w:rsidP="00176244">
      <w:pPr>
        <w:pStyle w:val="Default"/>
        <w:jc w:val="center"/>
        <w:rPr>
          <w:sz w:val="28"/>
          <w:szCs w:val="28"/>
        </w:rPr>
      </w:pPr>
    </w:p>
    <w:p w:rsidR="00176244" w:rsidRDefault="00176244" w:rsidP="001762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BE333E" w:rsidRDefault="00176244" w:rsidP="0017624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(педагогическая практика)</w:t>
      </w:r>
      <w:r w:rsidR="004E6DCD" w:rsidRPr="00BE333E">
        <w:rPr>
          <w:color w:val="auto"/>
          <w:sz w:val="28"/>
          <w:szCs w:val="28"/>
        </w:rPr>
        <w:t xml:space="preserve"> </w:t>
      </w:r>
    </w:p>
    <w:p w:rsidR="004E6DCD" w:rsidRPr="00BE333E" w:rsidRDefault="004E6DCD" w:rsidP="004E6DCD">
      <w:pPr>
        <w:pStyle w:val="Default"/>
        <w:spacing w:before="240"/>
        <w:jc w:val="center"/>
        <w:rPr>
          <w:color w:val="auto"/>
        </w:rPr>
      </w:pPr>
      <w:r w:rsidRPr="00BE333E">
        <w:rPr>
          <w:color w:val="auto"/>
          <w:sz w:val="28"/>
          <w:szCs w:val="28"/>
        </w:rPr>
        <w:t xml:space="preserve">_________________________________________________________________ </w:t>
      </w:r>
      <w:r w:rsidRPr="00BE333E">
        <w:rPr>
          <w:color w:val="auto"/>
        </w:rPr>
        <w:t xml:space="preserve">(Ф.И.О. обучающегося) 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440236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ОмГА _______________</w:t>
      </w:r>
      <w:r w:rsidR="00AE2B11" w:rsidRPr="00BE333E">
        <w:rPr>
          <w:color w:val="auto"/>
          <w:sz w:val="28"/>
          <w:szCs w:val="28"/>
        </w:rPr>
        <w:t>_________________________</w:t>
      </w:r>
    </w:p>
    <w:p w:rsidR="0036366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                                                          (</w:t>
      </w:r>
      <w:r w:rsidRPr="00BE333E">
        <w:rPr>
          <w:color w:val="auto"/>
          <w:sz w:val="22"/>
          <w:szCs w:val="22"/>
        </w:rPr>
        <w:t>Уч. степень, уч. звание, Фамилия И.О.)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____________________________________________</w:t>
      </w:r>
      <w:r w:rsidR="00B609A6" w:rsidRPr="00BE333E">
        <w:rPr>
          <w:color w:val="auto"/>
          <w:sz w:val="28"/>
          <w:szCs w:val="28"/>
        </w:rPr>
        <w:t>____________________</w:t>
      </w:r>
      <w:r w:rsidR="00AE2B11" w:rsidRPr="00BE333E">
        <w:rPr>
          <w:color w:val="auto"/>
          <w:sz w:val="28"/>
          <w:szCs w:val="28"/>
        </w:rPr>
        <w:t>______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профильной организации_</w:t>
      </w:r>
      <w:r w:rsidR="00AE2B11" w:rsidRPr="00BE333E">
        <w:rPr>
          <w:color w:val="auto"/>
          <w:sz w:val="28"/>
          <w:szCs w:val="28"/>
        </w:rPr>
        <w:t>________________________</w:t>
      </w:r>
    </w:p>
    <w:p w:rsidR="00363666" w:rsidRPr="00BE333E" w:rsidRDefault="00363666" w:rsidP="00AE2B11">
      <w:pPr>
        <w:pStyle w:val="Default"/>
        <w:jc w:val="right"/>
        <w:rPr>
          <w:color w:val="auto"/>
          <w:sz w:val="22"/>
          <w:szCs w:val="22"/>
        </w:rPr>
      </w:pPr>
      <w:r w:rsidRPr="00BE333E">
        <w:rPr>
          <w:color w:val="auto"/>
          <w:sz w:val="28"/>
          <w:szCs w:val="28"/>
        </w:rPr>
        <w:t>(</w:t>
      </w:r>
      <w:r w:rsidRPr="00BE333E">
        <w:rPr>
          <w:color w:val="auto"/>
          <w:sz w:val="22"/>
          <w:szCs w:val="22"/>
        </w:rPr>
        <w:t xml:space="preserve">должность Ф.И.О.) </w:t>
      </w:r>
    </w:p>
    <w:p w:rsidR="00AE2B11" w:rsidRPr="00BE333E" w:rsidRDefault="00AE2B11" w:rsidP="00AE2B1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BE333E" w:rsidTr="00440236"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F6F7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BE333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236" w:rsidRPr="00BE333E" w:rsidTr="00AE336D">
        <w:trPr>
          <w:trHeight w:val="339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Ознакомление с </w:t>
            </w:r>
            <w:r w:rsidR="00AE336D" w:rsidRPr="00BE333E">
              <w:rPr>
                <w:rFonts w:ascii="Times New Roman" w:hAnsi="Times New Roman" w:cs="Times New Roman"/>
                <w:sz w:val="28"/>
                <w:szCs w:val="28"/>
              </w:rPr>
              <w:t>документацией, используемой в работе учителя ОУ</w:t>
            </w:r>
          </w:p>
        </w:tc>
      </w:tr>
      <w:tr w:rsidR="00440236" w:rsidRPr="00BE333E" w:rsidTr="00440236">
        <w:trPr>
          <w:trHeight w:val="411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Выявление </w:t>
            </w:r>
            <w:r w:rsidRPr="00BE333E">
              <w:rPr>
                <w:rFonts w:ascii="Times New Roman" w:hAnsi="Times New Roman"/>
                <w:sz w:val="28"/>
                <w:szCs w:val="28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F255B2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уроков по </w:t>
            </w:r>
            <w:r w:rsidR="00F255B2">
              <w:rPr>
                <w:rFonts w:ascii="Times New Roman" w:hAnsi="Times New Roman"/>
                <w:sz w:val="28"/>
                <w:szCs w:val="28"/>
              </w:rPr>
              <w:t>информатике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2B1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собрания</w:t>
            </w:r>
          </w:p>
        </w:tc>
      </w:tr>
      <w:tr w:rsidR="00AF6F7E" w:rsidRPr="00BE333E" w:rsidTr="00440236">
        <w:tc>
          <w:tcPr>
            <w:tcW w:w="0" w:type="auto"/>
          </w:tcPr>
          <w:p w:rsidR="00AF6F7E" w:rsidRPr="00BE333E" w:rsidRDefault="00AF6F7E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F6F7E" w:rsidRPr="00BE333E" w:rsidRDefault="00AF6F7E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6F7E" w:rsidRPr="00BE333E" w:rsidRDefault="0000340A" w:rsidP="00AE336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F6F7E">
              <w:rPr>
                <w:rFonts w:ascii="Times New Roman" w:hAnsi="Times New Roman" w:cs="Times New Roman"/>
                <w:sz w:val="28"/>
                <w:szCs w:val="28"/>
              </w:rPr>
              <w:t xml:space="preserve"> отчета по практике</w:t>
            </w:r>
          </w:p>
        </w:tc>
      </w:tr>
    </w:tbl>
    <w:p w:rsidR="00AE2B11" w:rsidRPr="00BE333E" w:rsidRDefault="00AE2B1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BE333E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BE333E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5C5353" w:rsidRPr="00BE333E" w:rsidRDefault="005C5353" w:rsidP="005C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4E6DCD" w:rsidRPr="00BE333E" w:rsidRDefault="005C5353" w:rsidP="005C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7C223D" w:rsidRPr="00BE333E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AE2B11" w:rsidRPr="00BE333E" w:rsidRDefault="00AE2B1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88C" w:rsidRPr="00BE333E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BE33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BE333E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BE333E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BE333E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06141" w:rsidRDefault="00D06141" w:rsidP="00D061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D06141" w:rsidRDefault="00D06141" w:rsidP="00D061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141" w:rsidRDefault="00D06141" w:rsidP="00D06141"/>
    <w:p w:rsidR="00D06141" w:rsidRDefault="00D06141" w:rsidP="00D06141"/>
    <w:p w:rsidR="00D06141" w:rsidRDefault="00D06141" w:rsidP="00D06141"/>
    <w:p w:rsidR="0038688C" w:rsidRPr="00BE333E" w:rsidRDefault="0038688C" w:rsidP="00D0614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BE33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40A"/>
    <w:rsid w:val="00030FC3"/>
    <w:rsid w:val="00036C64"/>
    <w:rsid w:val="0004226B"/>
    <w:rsid w:val="00042D37"/>
    <w:rsid w:val="00046528"/>
    <w:rsid w:val="0005421C"/>
    <w:rsid w:val="000757BF"/>
    <w:rsid w:val="0007650C"/>
    <w:rsid w:val="0008065E"/>
    <w:rsid w:val="000A2CCC"/>
    <w:rsid w:val="000C397A"/>
    <w:rsid w:val="000C6E15"/>
    <w:rsid w:val="000F63C1"/>
    <w:rsid w:val="00124B53"/>
    <w:rsid w:val="00163D3F"/>
    <w:rsid w:val="00172C27"/>
    <w:rsid w:val="00173D11"/>
    <w:rsid w:val="00174540"/>
    <w:rsid w:val="00176244"/>
    <w:rsid w:val="00192FC2"/>
    <w:rsid w:val="001971C8"/>
    <w:rsid w:val="001D1050"/>
    <w:rsid w:val="001E0232"/>
    <w:rsid w:val="001F097F"/>
    <w:rsid w:val="00216D6C"/>
    <w:rsid w:val="00220FD4"/>
    <w:rsid w:val="0022112F"/>
    <w:rsid w:val="002337FD"/>
    <w:rsid w:val="00253F7C"/>
    <w:rsid w:val="0025796E"/>
    <w:rsid w:val="0028335E"/>
    <w:rsid w:val="00286344"/>
    <w:rsid w:val="00296D74"/>
    <w:rsid w:val="002B348D"/>
    <w:rsid w:val="002B6CEE"/>
    <w:rsid w:val="002C2E27"/>
    <w:rsid w:val="002D2659"/>
    <w:rsid w:val="002D3B06"/>
    <w:rsid w:val="002D5034"/>
    <w:rsid w:val="00303CC1"/>
    <w:rsid w:val="00313B9C"/>
    <w:rsid w:val="0033534D"/>
    <w:rsid w:val="00343C50"/>
    <w:rsid w:val="00363666"/>
    <w:rsid w:val="003643E7"/>
    <w:rsid w:val="0038688C"/>
    <w:rsid w:val="00390D5C"/>
    <w:rsid w:val="00394F59"/>
    <w:rsid w:val="003A4A84"/>
    <w:rsid w:val="003A669D"/>
    <w:rsid w:val="003E0D34"/>
    <w:rsid w:val="004103F1"/>
    <w:rsid w:val="00420B5E"/>
    <w:rsid w:val="004237CC"/>
    <w:rsid w:val="004370E2"/>
    <w:rsid w:val="00440236"/>
    <w:rsid w:val="0046431E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477C4"/>
    <w:rsid w:val="00560C0A"/>
    <w:rsid w:val="00573368"/>
    <w:rsid w:val="005A1EDF"/>
    <w:rsid w:val="005B415E"/>
    <w:rsid w:val="005C5353"/>
    <w:rsid w:val="00607E51"/>
    <w:rsid w:val="0061168B"/>
    <w:rsid w:val="00614140"/>
    <w:rsid w:val="0063361F"/>
    <w:rsid w:val="00656AC8"/>
    <w:rsid w:val="006626C5"/>
    <w:rsid w:val="0067360A"/>
    <w:rsid w:val="006742D8"/>
    <w:rsid w:val="006A3773"/>
    <w:rsid w:val="006B0E37"/>
    <w:rsid w:val="006F366D"/>
    <w:rsid w:val="00702FD6"/>
    <w:rsid w:val="0070558D"/>
    <w:rsid w:val="00706A9C"/>
    <w:rsid w:val="00712EC1"/>
    <w:rsid w:val="0072640F"/>
    <w:rsid w:val="007310B6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7BE"/>
    <w:rsid w:val="007D186A"/>
    <w:rsid w:val="007D1F77"/>
    <w:rsid w:val="007E46EE"/>
    <w:rsid w:val="007E62EC"/>
    <w:rsid w:val="007F7884"/>
    <w:rsid w:val="00810AE2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F630B"/>
    <w:rsid w:val="00906A16"/>
    <w:rsid w:val="009375AF"/>
    <w:rsid w:val="009541E1"/>
    <w:rsid w:val="00957885"/>
    <w:rsid w:val="00963437"/>
    <w:rsid w:val="00963AB1"/>
    <w:rsid w:val="00963BA8"/>
    <w:rsid w:val="00965456"/>
    <w:rsid w:val="009D14C5"/>
    <w:rsid w:val="009F017E"/>
    <w:rsid w:val="009F0315"/>
    <w:rsid w:val="009F3F77"/>
    <w:rsid w:val="00A30B41"/>
    <w:rsid w:val="00A362BF"/>
    <w:rsid w:val="00A46470"/>
    <w:rsid w:val="00A47B74"/>
    <w:rsid w:val="00A93757"/>
    <w:rsid w:val="00AB3CE8"/>
    <w:rsid w:val="00AB63A6"/>
    <w:rsid w:val="00AC2220"/>
    <w:rsid w:val="00AC235A"/>
    <w:rsid w:val="00AD73CE"/>
    <w:rsid w:val="00AE2B11"/>
    <w:rsid w:val="00AE336D"/>
    <w:rsid w:val="00AE6D38"/>
    <w:rsid w:val="00AF6F7E"/>
    <w:rsid w:val="00B43994"/>
    <w:rsid w:val="00B47023"/>
    <w:rsid w:val="00B609A6"/>
    <w:rsid w:val="00B63814"/>
    <w:rsid w:val="00B72DF9"/>
    <w:rsid w:val="00B93628"/>
    <w:rsid w:val="00B974CF"/>
    <w:rsid w:val="00BB4D65"/>
    <w:rsid w:val="00BC267B"/>
    <w:rsid w:val="00BC7B9B"/>
    <w:rsid w:val="00BD0BFA"/>
    <w:rsid w:val="00BD1FCD"/>
    <w:rsid w:val="00BE333E"/>
    <w:rsid w:val="00C0438A"/>
    <w:rsid w:val="00C1317F"/>
    <w:rsid w:val="00C15B0A"/>
    <w:rsid w:val="00C15FBE"/>
    <w:rsid w:val="00C17903"/>
    <w:rsid w:val="00C221CD"/>
    <w:rsid w:val="00C50902"/>
    <w:rsid w:val="00C630E4"/>
    <w:rsid w:val="00C64821"/>
    <w:rsid w:val="00C720A3"/>
    <w:rsid w:val="00CA6892"/>
    <w:rsid w:val="00CE55AD"/>
    <w:rsid w:val="00D023AE"/>
    <w:rsid w:val="00D06141"/>
    <w:rsid w:val="00D1762C"/>
    <w:rsid w:val="00D50470"/>
    <w:rsid w:val="00D62E8F"/>
    <w:rsid w:val="00D6571F"/>
    <w:rsid w:val="00D71565"/>
    <w:rsid w:val="00D81947"/>
    <w:rsid w:val="00DB0434"/>
    <w:rsid w:val="00DB17F5"/>
    <w:rsid w:val="00DC7EDF"/>
    <w:rsid w:val="00DD0995"/>
    <w:rsid w:val="00DD4B97"/>
    <w:rsid w:val="00DE51C1"/>
    <w:rsid w:val="00DF2609"/>
    <w:rsid w:val="00E0067E"/>
    <w:rsid w:val="00E02903"/>
    <w:rsid w:val="00E061B1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A455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255B2"/>
    <w:rsid w:val="00F25607"/>
    <w:rsid w:val="00F26B51"/>
    <w:rsid w:val="00F2710A"/>
    <w:rsid w:val="00F3369E"/>
    <w:rsid w:val="00F41C2D"/>
    <w:rsid w:val="00F51E54"/>
    <w:rsid w:val="00F61123"/>
    <w:rsid w:val="00F6125A"/>
    <w:rsid w:val="00F64742"/>
    <w:rsid w:val="00FD0D1F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E2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table" w:customStyle="1" w:styleId="11">
    <w:name w:val="Сетка таблицы1"/>
    <w:basedOn w:val="a1"/>
    <w:next w:val="af4"/>
    <w:uiPriority w:val="59"/>
    <w:rsid w:val="00F26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DC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B816-ED9B-4638-B26B-BF7D9E49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14</cp:revision>
  <cp:lastPrinted>2017-10-30T07:39:00Z</cp:lastPrinted>
  <dcterms:created xsi:type="dcterms:W3CDTF">2018-12-05T18:15:00Z</dcterms:created>
  <dcterms:modified xsi:type="dcterms:W3CDTF">2022-11-13T09:09:00Z</dcterms:modified>
</cp:coreProperties>
</file>